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4C9F" w14:textId="77777777" w:rsidR="00C241BA" w:rsidRDefault="00C241BA" w:rsidP="00C241BA">
      <w:pPr>
        <w:rPr>
          <w:b/>
          <w:i/>
          <w:sz w:val="18"/>
          <w:szCs w:val="18"/>
        </w:rPr>
      </w:pPr>
    </w:p>
    <w:p w14:paraId="15313BF3" w14:textId="3D412688" w:rsidR="00C241BA" w:rsidRPr="0064313A" w:rsidRDefault="00C241BA" w:rsidP="0064313A">
      <w:pPr>
        <w:spacing w:after="0"/>
        <w:ind w:left="720"/>
        <w:jc w:val="center"/>
        <w:rPr>
          <w:bCs/>
          <w:i/>
          <w:iCs/>
        </w:rPr>
      </w:pPr>
      <w:r>
        <w:rPr>
          <w:b/>
        </w:rPr>
        <w:t xml:space="preserve">UMOWA Nr </w:t>
      </w:r>
      <w:r w:rsidR="001E3850">
        <w:rPr>
          <w:b/>
        </w:rPr>
        <w:t>…</w:t>
      </w:r>
      <w:r>
        <w:rPr>
          <w:b/>
        </w:rPr>
        <w:t>/202</w:t>
      </w:r>
      <w:r w:rsidR="001E3850">
        <w:rPr>
          <w:b/>
        </w:rPr>
        <w:t>2</w:t>
      </w:r>
      <w:r>
        <w:rPr>
          <w:b/>
        </w:rPr>
        <w:t xml:space="preserve"> </w:t>
      </w:r>
      <w:r>
        <w:rPr>
          <w:bCs/>
          <w:i/>
          <w:iCs/>
        </w:rPr>
        <w:t xml:space="preserve"> </w:t>
      </w:r>
    </w:p>
    <w:p w14:paraId="1CD59B71" w14:textId="0E1EC64D" w:rsidR="00C241BA" w:rsidRDefault="0064313A" w:rsidP="00C241BA">
      <w:pPr>
        <w:autoSpaceDE w:val="0"/>
        <w:autoSpaceDN w:val="0"/>
        <w:adjustRightInd w:val="0"/>
        <w:spacing w:after="0" w:line="240" w:lineRule="auto"/>
        <w:rPr>
          <w:rFonts w:ascii="Times New Roman" w:hAnsi="Times New Roman"/>
        </w:rPr>
      </w:pPr>
      <w:r>
        <w:rPr>
          <w:rFonts w:ascii="Times New Roman" w:hAnsi="Times New Roman"/>
        </w:rPr>
        <w:t>z</w:t>
      </w:r>
      <w:r w:rsidR="00C241BA">
        <w:rPr>
          <w:rFonts w:ascii="Times New Roman" w:hAnsi="Times New Roman"/>
        </w:rPr>
        <w:t xml:space="preserve">awarta w </w:t>
      </w:r>
      <w:r w:rsidR="00C241BA" w:rsidRPr="00CD38FE">
        <w:rPr>
          <w:rFonts w:ascii="Times New Roman" w:hAnsi="Times New Roman"/>
        </w:rPr>
        <w:t xml:space="preserve"> dniu </w:t>
      </w:r>
      <w:r w:rsidR="001E3850">
        <w:rPr>
          <w:rFonts w:ascii="Times New Roman" w:hAnsi="Times New Roman"/>
        </w:rPr>
        <w:t>……………</w:t>
      </w:r>
      <w:r w:rsidR="00C241BA" w:rsidRPr="00CD38FE">
        <w:rPr>
          <w:rFonts w:ascii="Times New Roman" w:hAnsi="Times New Roman"/>
        </w:rPr>
        <w:t>. w Brzozowie pomiędzy</w:t>
      </w:r>
      <w:r w:rsidR="00C241BA">
        <w:rPr>
          <w:rFonts w:ascii="Times New Roman" w:hAnsi="Times New Roman"/>
        </w:rPr>
        <w:t>:</w:t>
      </w:r>
    </w:p>
    <w:p w14:paraId="49B90070" w14:textId="77777777" w:rsidR="00C241BA" w:rsidRDefault="00C241BA" w:rsidP="00C241BA">
      <w:pPr>
        <w:autoSpaceDE w:val="0"/>
        <w:autoSpaceDN w:val="0"/>
        <w:adjustRightInd w:val="0"/>
        <w:spacing w:after="0" w:line="240" w:lineRule="auto"/>
        <w:rPr>
          <w:rFonts w:ascii="Times New Roman" w:hAnsi="Times New Roman"/>
        </w:rPr>
      </w:pPr>
    </w:p>
    <w:p w14:paraId="59529FFA" w14:textId="77777777" w:rsidR="00C241BA" w:rsidRDefault="00C241BA" w:rsidP="00C241BA">
      <w:pPr>
        <w:spacing w:after="0"/>
        <w:rPr>
          <w:rFonts w:ascii="Times New Roman" w:hAnsi="Times New Roman"/>
        </w:rPr>
      </w:pPr>
      <w:r w:rsidRPr="00C95849">
        <w:rPr>
          <w:rFonts w:ascii="Times New Roman" w:hAnsi="Times New Roman"/>
          <w:b/>
        </w:rPr>
        <w:t>Samodzielnym Publicznym Zakładem Opieki Zdrowotnej w Brzozowie</w:t>
      </w:r>
      <w:r>
        <w:rPr>
          <w:rFonts w:ascii="Times New Roman" w:hAnsi="Times New Roman"/>
        </w:rPr>
        <w:t xml:space="preserve"> z </w:t>
      </w:r>
      <w:r w:rsidRPr="00C95849">
        <w:rPr>
          <w:rFonts w:ascii="Times New Roman" w:hAnsi="Times New Roman"/>
        </w:rPr>
        <w:t>siedzibą w Brzozowie ul.</w:t>
      </w:r>
      <w:r w:rsidRPr="007B6446">
        <w:rPr>
          <w:rFonts w:ascii="Times New Roman" w:hAnsi="Times New Roman"/>
        </w:rPr>
        <w:t xml:space="preserve"> </w:t>
      </w:r>
      <w:r>
        <w:rPr>
          <w:rFonts w:ascii="Times New Roman" w:hAnsi="Times New Roman"/>
        </w:rPr>
        <w:t xml:space="preserve">Ks. J. Bielawskiego 16, 36-200 Brzozów </w:t>
      </w:r>
      <w:r w:rsidRPr="007B6446">
        <w:rPr>
          <w:rFonts w:ascii="Times New Roman" w:hAnsi="Times New Roman"/>
        </w:rPr>
        <w:t xml:space="preserve"> </w:t>
      </w:r>
      <w:r w:rsidRPr="007B6446">
        <w:rPr>
          <w:rFonts w:ascii="Times New Roman" w:hAnsi="Times New Roman"/>
        </w:rPr>
        <w:br/>
        <w:t>NIP 686</w:t>
      </w:r>
      <w:r>
        <w:rPr>
          <w:rFonts w:ascii="Times New Roman" w:hAnsi="Times New Roman"/>
        </w:rPr>
        <w:t>1451405  REGON: 370442837</w:t>
      </w:r>
      <w:r w:rsidRPr="007B6446">
        <w:rPr>
          <w:rFonts w:ascii="Times New Roman" w:hAnsi="Times New Roman"/>
        </w:rPr>
        <w:t xml:space="preserve"> zwanym dalej </w:t>
      </w:r>
      <w:r w:rsidRPr="007B6446">
        <w:rPr>
          <w:rFonts w:ascii="Times New Roman" w:hAnsi="Times New Roman"/>
          <w:b/>
        </w:rPr>
        <w:t>„Zamawiającym”</w:t>
      </w:r>
      <w:r>
        <w:rPr>
          <w:rFonts w:ascii="Times New Roman" w:hAnsi="Times New Roman"/>
        </w:rPr>
        <w:t xml:space="preserve">, który reprezentuje </w:t>
      </w:r>
      <w:r w:rsidRPr="007B6446">
        <w:rPr>
          <w:rFonts w:ascii="Times New Roman" w:hAnsi="Times New Roman"/>
        </w:rPr>
        <w:t>:</w:t>
      </w:r>
    </w:p>
    <w:p w14:paraId="51D02B1C" w14:textId="6DFEDA7A" w:rsidR="00C241BA" w:rsidRPr="00115584" w:rsidRDefault="00C241BA" w:rsidP="00C241BA">
      <w:pPr>
        <w:spacing w:after="0"/>
        <w:rPr>
          <w:rFonts w:ascii="Times New Roman" w:hAnsi="Times New Roman"/>
        </w:rPr>
      </w:pPr>
      <w:r w:rsidRPr="00C95849">
        <w:rPr>
          <w:rFonts w:ascii="Times New Roman" w:eastAsia="Arial Unicode MS" w:hAnsi="Times New Roman"/>
          <w:b/>
          <w:spacing w:val="1"/>
          <w:sz w:val="24"/>
          <w:szCs w:val="24"/>
        </w:rPr>
        <w:t xml:space="preserve">lek. </w:t>
      </w:r>
      <w:r w:rsidR="003377A4">
        <w:rPr>
          <w:rFonts w:ascii="Times New Roman" w:eastAsia="Arial Unicode MS" w:hAnsi="Times New Roman"/>
          <w:b/>
          <w:spacing w:val="1"/>
          <w:sz w:val="24"/>
          <w:szCs w:val="24"/>
        </w:rPr>
        <w:t xml:space="preserve">Robert </w:t>
      </w:r>
      <w:proofErr w:type="spellStart"/>
      <w:r w:rsidR="003377A4">
        <w:rPr>
          <w:rFonts w:ascii="Times New Roman" w:eastAsia="Arial Unicode MS" w:hAnsi="Times New Roman"/>
          <w:b/>
          <w:spacing w:val="1"/>
          <w:sz w:val="24"/>
          <w:szCs w:val="24"/>
        </w:rPr>
        <w:t>Najsarek</w:t>
      </w:r>
      <w:proofErr w:type="spellEnd"/>
      <w:r w:rsidRPr="00C95849">
        <w:rPr>
          <w:rFonts w:ascii="Times New Roman" w:eastAsia="Arial Unicode MS" w:hAnsi="Times New Roman"/>
          <w:b/>
          <w:spacing w:val="1"/>
          <w:sz w:val="24"/>
          <w:szCs w:val="24"/>
        </w:rPr>
        <w:t xml:space="preserve"> – kierownik zakładu, </w:t>
      </w:r>
    </w:p>
    <w:p w14:paraId="3A12C397" w14:textId="77777777" w:rsidR="00C241BA" w:rsidRDefault="00C241BA" w:rsidP="00C241BA">
      <w:pPr>
        <w:autoSpaceDE w:val="0"/>
        <w:autoSpaceDN w:val="0"/>
        <w:adjustRightInd w:val="0"/>
        <w:spacing w:after="0" w:line="240" w:lineRule="auto"/>
        <w:rPr>
          <w:rFonts w:ascii="Times New Roman" w:hAnsi="Times New Roman"/>
        </w:rPr>
      </w:pPr>
      <w:r w:rsidRPr="00CD38FE">
        <w:rPr>
          <w:rFonts w:ascii="Times New Roman" w:hAnsi="Times New Roman"/>
        </w:rPr>
        <w:t>a</w:t>
      </w:r>
      <w:r>
        <w:rPr>
          <w:rFonts w:ascii="Times New Roman" w:hAnsi="Times New Roman"/>
        </w:rPr>
        <w:t xml:space="preserve"> </w:t>
      </w:r>
    </w:p>
    <w:p w14:paraId="2732B55E" w14:textId="0EC036A1" w:rsidR="00C241BA" w:rsidRPr="00E56071" w:rsidRDefault="001E3850" w:rsidP="00C241BA">
      <w:pPr>
        <w:autoSpaceDE w:val="0"/>
        <w:autoSpaceDN w:val="0"/>
        <w:adjustRightInd w:val="0"/>
        <w:spacing w:after="0" w:line="240" w:lineRule="auto"/>
        <w:rPr>
          <w:rFonts w:ascii="Times New Roman" w:hAnsi="Times New Roman"/>
          <w:b/>
          <w:bCs/>
          <w:i/>
        </w:rPr>
      </w:pPr>
      <w:r>
        <w:rPr>
          <w:rFonts w:ascii="Times New Roman" w:hAnsi="Times New Roman"/>
          <w:b/>
          <w:bCs/>
        </w:rPr>
        <w:t>………………………………………………………</w:t>
      </w:r>
    </w:p>
    <w:p w14:paraId="5F64AD3D" w14:textId="4CA565C1" w:rsidR="00C241BA" w:rsidRDefault="00C241BA" w:rsidP="00C241BA">
      <w:pPr>
        <w:autoSpaceDE w:val="0"/>
        <w:autoSpaceDN w:val="0"/>
        <w:adjustRightInd w:val="0"/>
        <w:spacing w:after="0" w:line="240" w:lineRule="auto"/>
        <w:rPr>
          <w:rFonts w:ascii="Times New Roman" w:hAnsi="Times New Roman"/>
        </w:rPr>
      </w:pPr>
      <w:r>
        <w:rPr>
          <w:rFonts w:ascii="Times New Roman" w:hAnsi="Times New Roman"/>
        </w:rPr>
        <w:t xml:space="preserve">NIP: </w:t>
      </w:r>
      <w:r w:rsidR="001E3850">
        <w:rPr>
          <w:rFonts w:ascii="Times New Roman" w:hAnsi="Times New Roman"/>
        </w:rPr>
        <w:t>……………</w:t>
      </w:r>
      <w:r>
        <w:rPr>
          <w:rFonts w:ascii="Times New Roman" w:hAnsi="Times New Roman"/>
        </w:rPr>
        <w:tab/>
        <w:t xml:space="preserve">REGON: </w:t>
      </w:r>
      <w:r w:rsidR="001E3850">
        <w:rPr>
          <w:rFonts w:ascii="Times New Roman" w:hAnsi="Times New Roman"/>
        </w:rPr>
        <w:t>………………….</w:t>
      </w:r>
    </w:p>
    <w:p w14:paraId="06909DFD" w14:textId="1A21B756" w:rsidR="00C241BA" w:rsidRPr="00E56071" w:rsidRDefault="00C241BA" w:rsidP="00C241BA">
      <w:pPr>
        <w:autoSpaceDE w:val="0"/>
        <w:autoSpaceDN w:val="0"/>
        <w:adjustRightInd w:val="0"/>
        <w:spacing w:after="0" w:line="240" w:lineRule="auto"/>
        <w:rPr>
          <w:rFonts w:ascii="Times New Roman" w:hAnsi="Times New Roman"/>
        </w:rPr>
      </w:pPr>
      <w:r w:rsidRPr="00CD38FE">
        <w:rPr>
          <w:rFonts w:ascii="Times New Roman" w:hAnsi="Times New Roman"/>
        </w:rPr>
        <w:t xml:space="preserve">zwanym dalej </w:t>
      </w:r>
      <w:r w:rsidRPr="000D2EFE">
        <w:rPr>
          <w:rFonts w:ascii="Times New Roman" w:hAnsi="Times New Roman"/>
          <w:b/>
        </w:rPr>
        <w:t>„Wykonawcą”</w:t>
      </w:r>
      <w:r>
        <w:rPr>
          <w:rFonts w:ascii="Times New Roman" w:hAnsi="Times New Roman"/>
          <w:b/>
        </w:rPr>
        <w:t xml:space="preserve">, </w:t>
      </w:r>
      <w:r>
        <w:rPr>
          <w:rFonts w:ascii="Times New Roman" w:hAnsi="Times New Roman"/>
        </w:rPr>
        <w:t>którą/-ego  repr</w:t>
      </w:r>
      <w:r w:rsidRPr="000D2EFE">
        <w:rPr>
          <w:rFonts w:ascii="Times New Roman" w:hAnsi="Times New Roman"/>
        </w:rPr>
        <w:t>ezentuje</w:t>
      </w:r>
      <w:r>
        <w:rPr>
          <w:rFonts w:ascii="Times New Roman" w:hAnsi="Times New Roman"/>
        </w:rPr>
        <w:t>:</w:t>
      </w:r>
      <w:r w:rsidR="00E56071">
        <w:rPr>
          <w:rFonts w:ascii="Times New Roman" w:hAnsi="Times New Roman"/>
        </w:rPr>
        <w:t xml:space="preserve"> </w:t>
      </w:r>
      <w:r w:rsidR="001E3850">
        <w:rPr>
          <w:rFonts w:ascii="Times New Roman" w:hAnsi="Times New Roman"/>
          <w:b/>
          <w:bCs/>
        </w:rPr>
        <w:t>………………</w:t>
      </w:r>
    </w:p>
    <w:p w14:paraId="7509AE66" w14:textId="77777777" w:rsidR="00C241BA" w:rsidRPr="000D2EFE" w:rsidRDefault="00C241BA" w:rsidP="00C241BA">
      <w:pPr>
        <w:autoSpaceDE w:val="0"/>
        <w:autoSpaceDN w:val="0"/>
        <w:adjustRightInd w:val="0"/>
        <w:spacing w:after="0" w:line="240" w:lineRule="auto"/>
        <w:rPr>
          <w:rFonts w:ascii="Times New Roman" w:hAnsi="Times New Roman"/>
        </w:rPr>
      </w:pPr>
    </w:p>
    <w:p w14:paraId="048A89FC" w14:textId="77777777" w:rsidR="00C241BA" w:rsidRDefault="00C241BA" w:rsidP="00C241BA">
      <w:pPr>
        <w:jc w:val="center"/>
      </w:pPr>
      <w:r>
        <w:t>§ 1</w:t>
      </w:r>
    </w:p>
    <w:p w14:paraId="51DC391A" w14:textId="77777777" w:rsidR="00C241BA" w:rsidRDefault="00C241BA" w:rsidP="00C241BA">
      <w:pPr>
        <w:numPr>
          <w:ilvl w:val="0"/>
          <w:numId w:val="1"/>
        </w:numPr>
        <w:tabs>
          <w:tab w:val="num" w:pos="0"/>
        </w:tabs>
        <w:suppressAutoHyphens/>
        <w:spacing w:after="0" w:line="240" w:lineRule="auto"/>
        <w:ind w:left="1080"/>
        <w:jc w:val="both"/>
      </w:pPr>
      <w:r>
        <w:t>Sprzedający sprzedaje a Kupujący kupuje: wyroby medyczne, w ilości, asortymencie i cenie zgodnie z ofertą stanowiącą załącznik nr 2 do niniejszej umowy, zwane w dalszej części umowy przedmiotem sprzedaży.</w:t>
      </w:r>
    </w:p>
    <w:p w14:paraId="088768E6" w14:textId="77777777" w:rsidR="00C241BA" w:rsidRDefault="00C241BA" w:rsidP="00C241BA">
      <w:pPr>
        <w:numPr>
          <w:ilvl w:val="0"/>
          <w:numId w:val="1"/>
        </w:numPr>
        <w:tabs>
          <w:tab w:val="num" w:pos="0"/>
        </w:tabs>
        <w:suppressAutoHyphens/>
        <w:spacing w:after="0" w:line="240" w:lineRule="auto"/>
        <w:ind w:left="1080"/>
        <w:jc w:val="both"/>
      </w:pPr>
      <w:r>
        <w:t>Sprzedający oświadcza, że przedmiot sprzedaży spełnia wszelkie wymagania norm  i przepisów odnoszących się do wyrobów tego typu.</w:t>
      </w:r>
    </w:p>
    <w:p w14:paraId="4DCFF9D9" w14:textId="2859C0F8" w:rsidR="00C241BA" w:rsidRDefault="00C241BA" w:rsidP="00C241BA">
      <w:pPr>
        <w:numPr>
          <w:ilvl w:val="0"/>
          <w:numId w:val="1"/>
        </w:numPr>
        <w:tabs>
          <w:tab w:val="num" w:pos="0"/>
        </w:tabs>
        <w:suppressAutoHyphens/>
        <w:spacing w:after="0" w:line="240" w:lineRule="auto"/>
        <w:ind w:left="1080"/>
        <w:jc w:val="both"/>
      </w:pPr>
      <w:r>
        <w:t xml:space="preserve">Umowa została zawarta na czas określony, tj. od dnia </w:t>
      </w:r>
      <w:r w:rsidR="001E3850">
        <w:t>………………</w:t>
      </w:r>
      <w:r>
        <w:t xml:space="preserve"> do dnia </w:t>
      </w:r>
      <w:r w:rsidR="001E3850">
        <w:t>……………………</w:t>
      </w:r>
      <w:r>
        <w:t xml:space="preserve"> r., z możliwością jej przedłużenia za zgodą obu stron umowy, w przypadku niewyczerpania asortymentu objętego przedmiotem umowy, na łączny okres nie dłuższy niż 2 lata. Przedłużenie umowy nie jest dorozumiane i  wymaga formy aneksu. W przypadku niewyrażenia zgody przez Sprzedającego na przedłużenie umowy nie przysługują mu roszczenia odszkodowawcze z tytułu niezrealizowania przedmiotu umowy.</w:t>
      </w:r>
    </w:p>
    <w:p w14:paraId="3EB0DFCF" w14:textId="77777777" w:rsidR="00C241BA" w:rsidRDefault="00C241BA" w:rsidP="00C241BA">
      <w:pPr>
        <w:numPr>
          <w:ilvl w:val="0"/>
          <w:numId w:val="1"/>
        </w:numPr>
        <w:tabs>
          <w:tab w:val="num" w:pos="0"/>
        </w:tabs>
        <w:suppressAutoHyphens/>
        <w:spacing w:after="0" w:line="240" w:lineRule="auto"/>
        <w:ind w:left="1080"/>
        <w:jc w:val="both"/>
      </w:pPr>
      <w:r>
        <w:t>Każdej ze stron umowy przysługuje prawo wypowiedzenia umowy z zachowaniem 2 tygodniowego terminu wypowiedzenia. W przypadku wypowiedzenia umowy, stronom umowy nie przysługują z tego tytułu roszczenia odszkodowawcze.</w:t>
      </w:r>
    </w:p>
    <w:p w14:paraId="2286EA35" w14:textId="77777777" w:rsidR="00C241BA" w:rsidRDefault="00C241BA" w:rsidP="00C241BA">
      <w:pPr>
        <w:suppressAutoHyphens/>
        <w:spacing w:after="0" w:line="240" w:lineRule="auto"/>
        <w:ind w:left="1080"/>
        <w:jc w:val="both"/>
      </w:pPr>
    </w:p>
    <w:p w14:paraId="2CD3BD36" w14:textId="77777777" w:rsidR="00C241BA" w:rsidRDefault="00C241BA" w:rsidP="00C241BA">
      <w:pPr>
        <w:jc w:val="center"/>
      </w:pPr>
      <w:r>
        <w:t>§ 2</w:t>
      </w:r>
    </w:p>
    <w:p w14:paraId="520E7ECF" w14:textId="4B4F65DC" w:rsidR="00C241BA" w:rsidRDefault="00C241BA" w:rsidP="00C241BA">
      <w:pPr>
        <w:numPr>
          <w:ilvl w:val="0"/>
          <w:numId w:val="2"/>
        </w:numPr>
        <w:suppressAutoHyphens/>
        <w:spacing w:after="0" w:line="240" w:lineRule="auto"/>
        <w:jc w:val="both"/>
      </w:pPr>
      <w:r>
        <w:t xml:space="preserve">Strony ustalają łączną wartość przedmiotu sprzedaży, określonego w § 1, na kwotę </w:t>
      </w:r>
      <w:r w:rsidR="001E3850">
        <w:t>……………………………..</w:t>
      </w:r>
      <w:r>
        <w:t xml:space="preserve"> PLN brutto (słownie: </w:t>
      </w:r>
      <w:r w:rsidR="001E3850">
        <w:t>…………………………………..</w:t>
      </w:r>
      <w:r>
        <w:t xml:space="preserve"> ).</w:t>
      </w:r>
    </w:p>
    <w:p w14:paraId="11239BE6" w14:textId="77777777" w:rsidR="00C241BA" w:rsidRDefault="00C241BA" w:rsidP="00C241BA">
      <w:pPr>
        <w:numPr>
          <w:ilvl w:val="0"/>
          <w:numId w:val="2"/>
        </w:numPr>
        <w:suppressAutoHyphens/>
        <w:spacing w:after="0" w:line="240" w:lineRule="auto"/>
        <w:jc w:val="both"/>
      </w:pPr>
      <w:r>
        <w:t>Kwota wymieniona w § 2 ust. 1 niniejszej umowy obejmuje wszelkie koszty związane z zakupem przedmiotów objętych umową, wymienionych w § 1 ust. 1.</w:t>
      </w:r>
    </w:p>
    <w:p w14:paraId="1E209216" w14:textId="77777777" w:rsidR="00C241BA" w:rsidRDefault="00C241BA" w:rsidP="00C241BA">
      <w:pPr>
        <w:numPr>
          <w:ilvl w:val="0"/>
          <w:numId w:val="2"/>
        </w:numPr>
        <w:suppressAutoHyphens/>
        <w:spacing w:after="0" w:line="240" w:lineRule="auto"/>
        <w:jc w:val="both"/>
      </w:pPr>
      <w:r>
        <w:t>Termin dostaw może ulec zmianie tylko w przypadku wcześniejszych ustaleń pisemnych pomiędzy Kupującym a Sprzedającym.</w:t>
      </w:r>
    </w:p>
    <w:p w14:paraId="62910D10" w14:textId="77777777" w:rsidR="00C241BA" w:rsidRDefault="00C241BA" w:rsidP="00C241BA">
      <w:pPr>
        <w:numPr>
          <w:ilvl w:val="0"/>
          <w:numId w:val="2"/>
        </w:numPr>
        <w:suppressAutoHyphens/>
        <w:spacing w:after="0" w:line="240" w:lineRule="auto"/>
        <w:jc w:val="both"/>
      </w:pPr>
      <w: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t>loco</w:t>
      </w:r>
      <w:proofErr w:type="spellEnd"/>
      <w:r>
        <w:t xml:space="preserve"> Samodzielny Publiczny Zakład Opieki Zdrowotnej w Brzozowie ul. Ks. J. Bielawskiego 16 ( administracja ) w terminie do (max. 5 dni kalendarzowych) od dnia złożenia zamówienia, przy czym za dzień roboczy zamawiający przyjmuje dni od poniedziałku do piątku.</w:t>
      </w:r>
    </w:p>
    <w:p w14:paraId="71AF0C0E" w14:textId="77777777" w:rsidR="00C241BA" w:rsidRDefault="00C241BA" w:rsidP="00C241BA">
      <w:pPr>
        <w:numPr>
          <w:ilvl w:val="0"/>
          <w:numId w:val="2"/>
        </w:numPr>
        <w:suppressAutoHyphens/>
        <w:spacing w:after="0" w:line="240" w:lineRule="auto"/>
        <w:jc w:val="both"/>
      </w:pPr>
      <w:r>
        <w:t>Kupujący odbiera dostawy od poniedziałku do piątku w godzinach od 8:00  do 14:30.</w:t>
      </w:r>
    </w:p>
    <w:p w14:paraId="636E6ED8" w14:textId="77777777" w:rsidR="00C241BA" w:rsidRDefault="00C241BA" w:rsidP="00C241BA">
      <w:pPr>
        <w:numPr>
          <w:ilvl w:val="0"/>
          <w:numId w:val="2"/>
        </w:numPr>
        <w:suppressAutoHyphens/>
        <w:spacing w:after="0" w:line="240" w:lineRule="auto"/>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w:t>
      </w:r>
      <w:r>
        <w:lastRenderedPageBreak/>
        <w:t xml:space="preserve">poprawność dokumentacji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t>
      </w:r>
    </w:p>
    <w:p w14:paraId="1E9F34C1" w14:textId="77777777" w:rsidR="00C241BA" w:rsidRDefault="00C241BA" w:rsidP="00C241BA">
      <w:pPr>
        <w:numPr>
          <w:ilvl w:val="0"/>
          <w:numId w:val="2"/>
        </w:numPr>
        <w:suppressAutoHyphens/>
        <w:spacing w:after="0" w:line="240" w:lineRule="auto"/>
        <w:jc w:val="both"/>
      </w:pPr>
      <w:r>
        <w:t>Strony umowy dopuszczają złożenie zamówienia z określeniem terminu dostawy poprzez oznaczenie dnia w przyszłości. W takiej sytuacji nieistotna dla stron umowy jest liczba dni pomiędzy złożeniem zamówienia a dniem dostawy.</w:t>
      </w:r>
    </w:p>
    <w:p w14:paraId="5CB7933F" w14:textId="77777777" w:rsidR="00C241BA" w:rsidRDefault="00C241BA" w:rsidP="00C241BA">
      <w:pPr>
        <w:numPr>
          <w:ilvl w:val="0"/>
          <w:numId w:val="2"/>
        </w:numPr>
        <w:suppressAutoHyphens/>
        <w:spacing w:after="0" w:line="240" w:lineRule="auto"/>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14:paraId="0998CE80" w14:textId="77777777" w:rsidR="00C241BA" w:rsidRDefault="00C241BA" w:rsidP="00C241BA">
      <w:pPr>
        <w:numPr>
          <w:ilvl w:val="0"/>
          <w:numId w:val="2"/>
        </w:numPr>
        <w:suppressAutoHyphens/>
        <w:spacing w:after="0" w:line="240" w:lineRule="auto"/>
        <w:jc w:val="both"/>
      </w:pPr>
      <w: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14:paraId="4636CC95" w14:textId="77777777" w:rsidR="00C241BA" w:rsidRDefault="00C241BA" w:rsidP="00C241BA">
      <w:pPr>
        <w:numPr>
          <w:ilvl w:val="0"/>
          <w:numId w:val="2"/>
        </w:numPr>
        <w:suppressAutoHyphens/>
        <w:spacing w:after="0" w:line="240" w:lineRule="auto"/>
        <w:jc w:val="both"/>
      </w:pPr>
      <w:r>
        <w:t>Kupujący składa zamówienia w formie:</w:t>
      </w:r>
    </w:p>
    <w:p w14:paraId="3F533FEE" w14:textId="1518A975" w:rsidR="00C241BA" w:rsidRDefault="00C241BA" w:rsidP="00C241BA">
      <w:pPr>
        <w:numPr>
          <w:ilvl w:val="0"/>
          <w:numId w:val="3"/>
        </w:numPr>
        <w:suppressAutoHyphens/>
        <w:spacing w:after="0" w:line="240" w:lineRule="auto"/>
        <w:jc w:val="both"/>
      </w:pPr>
      <w:r>
        <w:t xml:space="preserve">email na adres </w:t>
      </w:r>
      <w:r w:rsidR="001E3850">
        <w:t>…………………..</w:t>
      </w:r>
      <w:r>
        <w:t>.</w:t>
      </w:r>
    </w:p>
    <w:p w14:paraId="77C85218" w14:textId="3D093CDA" w:rsidR="00C241BA" w:rsidRDefault="00E56071" w:rsidP="00C241BA">
      <w:pPr>
        <w:numPr>
          <w:ilvl w:val="0"/>
          <w:numId w:val="3"/>
        </w:numPr>
        <w:suppressAutoHyphens/>
        <w:spacing w:after="0" w:line="240" w:lineRule="auto"/>
        <w:jc w:val="both"/>
      </w:pPr>
      <w:proofErr w:type="spellStart"/>
      <w:r>
        <w:t>tel</w:t>
      </w:r>
      <w:proofErr w:type="spellEnd"/>
      <w:r w:rsidR="00C241BA">
        <w:t xml:space="preserve"> na numer </w:t>
      </w:r>
      <w:r w:rsidR="001E3850">
        <w:t>……………………….</w:t>
      </w:r>
    </w:p>
    <w:p w14:paraId="5B024B3E" w14:textId="43D92A65" w:rsidR="00C241BA" w:rsidRDefault="00C241BA" w:rsidP="00C241BA">
      <w:pPr>
        <w:numPr>
          <w:ilvl w:val="0"/>
          <w:numId w:val="2"/>
        </w:numPr>
        <w:suppressAutoHyphens/>
        <w:spacing w:after="0" w:line="240" w:lineRule="auto"/>
        <w:jc w:val="both"/>
      </w:pPr>
      <w:r>
        <w:t xml:space="preserve">Osobą kontaktową i upoważnioną ze strony Kupującego w sprawie realizacji niniejszej umowy jest Pan:  </w:t>
      </w:r>
      <w:r w:rsidR="00F7537D">
        <w:t>Celina</w:t>
      </w:r>
      <w:r>
        <w:t xml:space="preserve"> </w:t>
      </w:r>
      <w:r w:rsidR="00F7537D">
        <w:t>Cwynar</w:t>
      </w:r>
      <w:r>
        <w:t xml:space="preserve">, tel. </w:t>
      </w:r>
      <w:r w:rsidR="00F7537D">
        <w:t>13 4343485</w:t>
      </w:r>
      <w:r>
        <w:t xml:space="preserve"> </w:t>
      </w:r>
    </w:p>
    <w:p w14:paraId="020D725A" w14:textId="47050D8D" w:rsidR="00C241BA" w:rsidRDefault="00C241BA" w:rsidP="00C241BA">
      <w:pPr>
        <w:numPr>
          <w:ilvl w:val="0"/>
          <w:numId w:val="2"/>
        </w:numPr>
        <w:suppressAutoHyphens/>
        <w:spacing w:after="0" w:line="240" w:lineRule="auto"/>
        <w:jc w:val="both"/>
      </w:pPr>
      <w:r>
        <w:t xml:space="preserve">Osobą kontaktową i upoważnioną ze strony Sprzedającego w sprawie realizacji niniejszej umowy jest  </w:t>
      </w:r>
      <w:r w:rsidR="001E3850">
        <w:t>…………………..</w:t>
      </w:r>
      <w:r>
        <w:t xml:space="preserve"> tel</w:t>
      </w:r>
      <w:r w:rsidR="00E56071">
        <w:t xml:space="preserve">. </w:t>
      </w:r>
      <w:r w:rsidR="001E3850">
        <w:t>………………………</w:t>
      </w:r>
    </w:p>
    <w:p w14:paraId="58E89E97" w14:textId="16A7AAF9" w:rsidR="00C241BA" w:rsidRDefault="00C241BA" w:rsidP="00C241BA">
      <w:pPr>
        <w:numPr>
          <w:ilvl w:val="0"/>
          <w:numId w:val="2"/>
        </w:numPr>
        <w:suppressAutoHyphens/>
        <w:spacing w:after="0" w:line="240" w:lineRule="auto"/>
        <w:jc w:val="both"/>
      </w:pPr>
      <w:r>
        <w:t xml:space="preserve">Wiążąca strony korespondencja w ramach umowy prowadzona będzie w formie pisemnej (adresy siedzib traktuje się jako adresy korespondencyjne), w formie fax. (ze strony Kupującego nr (13) 43 402 01, ze strony Sprzedającego nr </w:t>
      </w:r>
      <w:r w:rsidR="00854595">
        <w:t>…………………</w:t>
      </w:r>
      <w:r>
        <w:t xml:space="preserve"> lub w formie email (ze strony Kupującego </w:t>
      </w:r>
      <w:hyperlink r:id="rId5" w:history="1">
        <w:r w:rsidRPr="00BE155B">
          <w:rPr>
            <w:rStyle w:val="Hipercze"/>
          </w:rPr>
          <w:t>spzozbrzozow@onet.pl</w:t>
        </w:r>
      </w:hyperlink>
      <w:r>
        <w:t>, ze strony Sprzedającego</w:t>
      </w:r>
      <w:r w:rsidR="00854595">
        <w:t>……………………….</w:t>
      </w:r>
      <w:r>
        <w:t>). Wszelkie uzgodnienia w formie telefonicznej są niewiążące dla stron, strony wykluczają je jako wiążącą formę komunikacji   w ramach realizacji umowy.</w:t>
      </w:r>
    </w:p>
    <w:p w14:paraId="2B5693F9" w14:textId="77777777" w:rsidR="00C241BA" w:rsidRDefault="00C241BA" w:rsidP="00C241BA"/>
    <w:p w14:paraId="337792CC" w14:textId="77777777" w:rsidR="00C241BA" w:rsidRDefault="00C241BA" w:rsidP="00C241BA">
      <w:pPr>
        <w:jc w:val="center"/>
      </w:pPr>
      <w:r>
        <w:t>§ 3</w:t>
      </w:r>
    </w:p>
    <w:p w14:paraId="0D475FB3" w14:textId="314D6CF9" w:rsidR="00C241BA" w:rsidRDefault="00C241BA" w:rsidP="00C241BA">
      <w:pPr>
        <w:numPr>
          <w:ilvl w:val="0"/>
          <w:numId w:val="4"/>
        </w:numPr>
        <w:suppressAutoHyphens/>
        <w:spacing w:after="0" w:line="240" w:lineRule="auto"/>
        <w:jc w:val="both"/>
      </w:pPr>
      <w:r>
        <w:t xml:space="preserve">Kupujący zobowiązuje się zapłacić za dostarczony przedmiot sprzedaży kwotę ustaloną na podstawie § 2 umowy, przelewem bankowym w terminie do </w:t>
      </w:r>
      <w:r w:rsidR="0064313A">
        <w:t>14</w:t>
      </w:r>
      <w:r>
        <w:t xml:space="preserve"> dni od daty dostarczenia faktury do siedziby Kupującego, przy czym podstawą do przyjęcia faktury jest równoczesne potwierdzenie przyjęcia dostawy przez kupującego.</w:t>
      </w:r>
    </w:p>
    <w:p w14:paraId="062F035D" w14:textId="77777777" w:rsidR="00C241BA" w:rsidRDefault="00C241BA" w:rsidP="00C241BA">
      <w:pPr>
        <w:numPr>
          <w:ilvl w:val="0"/>
          <w:numId w:val="4"/>
        </w:numPr>
        <w:suppressAutoHyphens/>
        <w:spacing w:after="0" w:line="240" w:lineRule="auto"/>
        <w:jc w:val="both"/>
      </w:pPr>
      <w:r>
        <w:t>Strony umowy postanawiają, że zapłata należności za dostarczony przedmiot sprzedaży nastąpi z chwilą obciążenia rachunku bankowego Kupującego.</w:t>
      </w:r>
    </w:p>
    <w:p w14:paraId="54A0B624" w14:textId="77777777" w:rsidR="00C241BA" w:rsidRDefault="00C241BA" w:rsidP="00C241BA">
      <w:pPr>
        <w:numPr>
          <w:ilvl w:val="0"/>
          <w:numId w:val="4"/>
        </w:numPr>
        <w:suppressAutoHyphens/>
        <w:spacing w:after="0" w:line="240" w:lineRule="auto"/>
        <w:jc w:val="both"/>
      </w:pPr>
      <w:r>
        <w:t>Strony umowy postanawiają, że należności wynikające z niniejszej umowy nie mogą być przedmiotem przelewu wierzytelności (przez przelew wierzytelności należy rozumieć również wszelkie formy ubezpieczenia lub przejęcia płatności przez podmiot trzeci w zarząd lub inną formę administrowania).</w:t>
      </w:r>
    </w:p>
    <w:p w14:paraId="34785520" w14:textId="77777777" w:rsidR="00C241BA" w:rsidRDefault="00C241BA" w:rsidP="00C241BA">
      <w:pPr>
        <w:numPr>
          <w:ilvl w:val="0"/>
          <w:numId w:val="4"/>
        </w:numPr>
        <w:suppressAutoHyphens/>
        <w:spacing w:after="0" w:line="240" w:lineRule="auto"/>
        <w:jc w:val="both"/>
      </w:pPr>
      <w:r>
        <w:t>Sprzedający przyjmuje do wiadomości, iż w trakcie realizacji umowy może dojść  ze strony Kupującego do opóźnień w realizacji zobowiązań wynikających z umowy do 60 dni po terminie płatności faktury.</w:t>
      </w:r>
    </w:p>
    <w:p w14:paraId="0766827F" w14:textId="77777777" w:rsidR="00C241BA" w:rsidRDefault="00C241BA" w:rsidP="00C241BA">
      <w:pPr>
        <w:numPr>
          <w:ilvl w:val="0"/>
          <w:numId w:val="4"/>
        </w:numPr>
        <w:suppressAutoHyphens/>
        <w:spacing w:after="0" w:line="240" w:lineRule="auto"/>
        <w:jc w:val="both"/>
      </w:pPr>
      <w:r>
        <w:lastRenderedPageBreak/>
        <w:t>Sprzedający zobowiązuje się nie korzystać z prawa do wstrzymania dostaw na podstawie art.. 552 k.c. lub jakiegokolwiek innego tytułu prawnego.</w:t>
      </w:r>
    </w:p>
    <w:p w14:paraId="02A8FBC3" w14:textId="77777777" w:rsidR="00C241BA" w:rsidRDefault="00C241BA" w:rsidP="00C241BA">
      <w:pPr>
        <w:jc w:val="center"/>
      </w:pPr>
    </w:p>
    <w:p w14:paraId="27CF0F1B" w14:textId="77777777" w:rsidR="00C241BA" w:rsidRDefault="00C241BA" w:rsidP="00C241BA">
      <w:pPr>
        <w:jc w:val="center"/>
      </w:pPr>
      <w:r>
        <w:t>§ 4</w:t>
      </w:r>
    </w:p>
    <w:p w14:paraId="4D83392E" w14:textId="77777777" w:rsidR="00C241BA" w:rsidRDefault="00C241BA" w:rsidP="00C241BA">
      <w:pPr>
        <w:numPr>
          <w:ilvl w:val="0"/>
          <w:numId w:val="5"/>
        </w:numPr>
        <w:suppressAutoHyphens/>
        <w:spacing w:after="0" w:line="240" w:lineRule="auto"/>
        <w:ind w:left="1134" w:hanging="425"/>
        <w:jc w:val="both"/>
      </w:pPr>
      <w:r>
        <w:t>Kupujący może odstąpić od umowy, jeżeli przy dokonywaniu odbioru przedmiotu sprzedaży okaże się, że towar dostarczony przez Sprzedającego, jest niezgodny z przedmiotem umowy.</w:t>
      </w:r>
    </w:p>
    <w:p w14:paraId="3E35774C" w14:textId="77777777" w:rsidR="00C241BA" w:rsidRDefault="00C241BA" w:rsidP="00C241BA">
      <w:pPr>
        <w:numPr>
          <w:ilvl w:val="0"/>
          <w:numId w:val="5"/>
        </w:numPr>
        <w:suppressAutoHyphens/>
        <w:spacing w:after="0" w:line="240" w:lineRule="auto"/>
        <w:ind w:left="1134" w:hanging="425"/>
        <w:jc w:val="both"/>
      </w:pPr>
      <w:r>
        <w:t>Sprzedający zapłaci na rzecz Kupującego karę umowną w wypadku:</w:t>
      </w:r>
    </w:p>
    <w:p w14:paraId="242E736E" w14:textId="77777777" w:rsidR="00C241BA" w:rsidRDefault="00C241BA" w:rsidP="00C241BA">
      <w:pPr>
        <w:numPr>
          <w:ilvl w:val="0"/>
          <w:numId w:val="6"/>
        </w:numPr>
        <w:suppressAutoHyphens/>
        <w:spacing w:after="0" w:line="240" w:lineRule="auto"/>
        <w:ind w:left="1134" w:hanging="425"/>
        <w:jc w:val="both"/>
      </w:pPr>
      <w:r>
        <w:t>opóźnienia w realizacji zobowiązań Sprzedawcy – w wysokości 2 % wartości niedostarczonego  w terminie przedmiotu zamówienia, za każdy rozpoczęty dzień opóźnienia,</w:t>
      </w:r>
    </w:p>
    <w:p w14:paraId="250F0E1E" w14:textId="77777777" w:rsidR="00C241BA" w:rsidRDefault="00C241BA" w:rsidP="00C241BA">
      <w:pPr>
        <w:numPr>
          <w:ilvl w:val="0"/>
          <w:numId w:val="5"/>
        </w:numPr>
        <w:suppressAutoHyphens/>
        <w:spacing w:after="0" w:line="240" w:lineRule="auto"/>
        <w:ind w:left="1134" w:hanging="425"/>
        <w:jc w:val="both"/>
      </w:pPr>
      <w:r>
        <w:t>Kupujący zapłaci Sprzedającemu karę umowną w przypadku:</w:t>
      </w:r>
    </w:p>
    <w:p w14:paraId="4D9D4F7E" w14:textId="77777777" w:rsidR="00C241BA" w:rsidRDefault="00C241BA" w:rsidP="00C241BA">
      <w:pPr>
        <w:numPr>
          <w:ilvl w:val="0"/>
          <w:numId w:val="7"/>
        </w:numPr>
        <w:suppressAutoHyphens/>
        <w:spacing w:after="0" w:line="240" w:lineRule="auto"/>
        <w:ind w:left="1134" w:hanging="425"/>
        <w:jc w:val="both"/>
      </w:pPr>
      <w:r>
        <w:t>opóźnienia w odbiorze przedmiotu sprzedaży – w wysokości 1 % wartości przedmiotu umowy za każdy rozpoczęty dzień opóźnienia w przypadku dostarczenia w pełni kompletnego przedmiotu sprzedaży,</w:t>
      </w:r>
    </w:p>
    <w:p w14:paraId="26FF7043" w14:textId="77777777" w:rsidR="00C241BA" w:rsidRDefault="00C241BA" w:rsidP="00C241BA">
      <w:pPr>
        <w:numPr>
          <w:ilvl w:val="0"/>
          <w:numId w:val="5"/>
        </w:numPr>
        <w:suppressAutoHyphens/>
        <w:spacing w:after="0" w:line="240" w:lineRule="auto"/>
        <w:ind w:left="1134" w:hanging="425"/>
        <w:jc w:val="both"/>
      </w:pPr>
      <w:r>
        <w:t>Jeżeli szkoda rzeczywista będzie wyższa niż kara umowna, strony mogą być zobowiązane do zapłaty odszkodowania przekraczającego karę umowną na zasadach ogólnych.</w:t>
      </w:r>
    </w:p>
    <w:p w14:paraId="30828BDD" w14:textId="77777777" w:rsidR="00C241BA" w:rsidRDefault="00C241BA" w:rsidP="00C241BA">
      <w:pPr>
        <w:jc w:val="center"/>
      </w:pPr>
    </w:p>
    <w:p w14:paraId="1B3C68BE" w14:textId="77777777" w:rsidR="00C241BA" w:rsidRDefault="00C241BA" w:rsidP="00C241BA">
      <w:pPr>
        <w:jc w:val="center"/>
      </w:pPr>
      <w:r>
        <w:t>§ 5</w:t>
      </w:r>
    </w:p>
    <w:p w14:paraId="778AF120" w14:textId="77777777" w:rsidR="00C241BA" w:rsidRDefault="00C241BA" w:rsidP="00C241BA">
      <w:pPr>
        <w:numPr>
          <w:ilvl w:val="0"/>
          <w:numId w:val="8"/>
        </w:numPr>
        <w:tabs>
          <w:tab w:val="left" w:pos="1134"/>
        </w:tabs>
        <w:suppressAutoHyphens/>
        <w:spacing w:after="0" w:line="240" w:lineRule="auto"/>
        <w:ind w:left="1134" w:hanging="425"/>
        <w:jc w:val="both"/>
      </w:pPr>
      <w:r>
        <w:t>Sprzedający zobowiązuje się do niepodwyższania cen przedmiotu umowy w całym okresie obowiązywania umowy.</w:t>
      </w:r>
    </w:p>
    <w:p w14:paraId="285149FE" w14:textId="77777777" w:rsidR="00C241BA" w:rsidRDefault="00C241BA" w:rsidP="00C241BA">
      <w:pPr>
        <w:numPr>
          <w:ilvl w:val="0"/>
          <w:numId w:val="8"/>
        </w:numPr>
        <w:tabs>
          <w:tab w:val="left" w:pos="1134"/>
        </w:tabs>
        <w:suppressAutoHyphens/>
        <w:spacing w:after="0" w:line="240" w:lineRule="auto"/>
        <w:ind w:left="1134" w:hanging="425"/>
        <w:jc w:val="both"/>
      </w:pPr>
      <w:r>
        <w:t>W trakcie obowiązywania umowy strony dopuszczają zmiany cen wyłącznie w  przypadku:</w:t>
      </w:r>
    </w:p>
    <w:p w14:paraId="5190685E" w14:textId="77777777" w:rsidR="00C241BA" w:rsidRDefault="00C241BA" w:rsidP="00C241BA">
      <w:pPr>
        <w:spacing w:after="0" w:line="240" w:lineRule="auto"/>
        <w:ind w:left="720"/>
        <w:jc w:val="both"/>
      </w:pPr>
      <w:r>
        <w:t xml:space="preserve">        1)  Obniżenia ceny przedmiotu umowy.</w:t>
      </w:r>
    </w:p>
    <w:p w14:paraId="2C00C8D9" w14:textId="77777777" w:rsidR="00C241BA" w:rsidRDefault="00C241BA" w:rsidP="00C241BA">
      <w:pPr>
        <w:tabs>
          <w:tab w:val="left" w:pos="1276"/>
        </w:tabs>
        <w:spacing w:after="0" w:line="240" w:lineRule="auto"/>
        <w:ind w:left="1134" w:hanging="774"/>
        <w:jc w:val="both"/>
      </w:pPr>
      <w:r>
        <w:rPr>
          <w:rFonts w:cs="Calibri"/>
        </w:rPr>
        <w:t xml:space="preserve">               </w:t>
      </w:r>
      <w:r>
        <w:t>2)  Podwyższenia ceny przedmiotu umowy w przypadku:</w:t>
      </w:r>
    </w:p>
    <w:p w14:paraId="3525F97C" w14:textId="77777777" w:rsidR="00C241BA" w:rsidRDefault="00C241BA" w:rsidP="00C241BA">
      <w:pPr>
        <w:tabs>
          <w:tab w:val="left" w:pos="993"/>
          <w:tab w:val="left" w:pos="1276"/>
        </w:tabs>
        <w:spacing w:after="0" w:line="240" w:lineRule="auto"/>
        <w:ind w:left="1134"/>
        <w:jc w:val="both"/>
      </w:pPr>
      <w:r>
        <w:t>a) zmiany stawki podatku VAT, przy czym zmianie ulega wyłącznie cena brutto, cena netto pozostaje bez zmian.</w:t>
      </w:r>
    </w:p>
    <w:p w14:paraId="0CE0DCEC" w14:textId="77777777" w:rsidR="00C241BA" w:rsidRDefault="00C241BA" w:rsidP="00C241BA">
      <w:pPr>
        <w:tabs>
          <w:tab w:val="left" w:pos="1134"/>
        </w:tabs>
        <w:spacing w:after="0" w:line="240" w:lineRule="auto"/>
        <w:ind w:left="1134"/>
        <w:jc w:val="both"/>
      </w:pPr>
      <w:r>
        <w:t>b) zmiany stawek opłat celnych wprowadzonych decyzjami odnośnych władz.</w:t>
      </w:r>
    </w:p>
    <w:p w14:paraId="2987F92A" w14:textId="77777777" w:rsidR="00C241BA" w:rsidRDefault="00C241BA" w:rsidP="00C241BA">
      <w:pPr>
        <w:tabs>
          <w:tab w:val="left" w:pos="1560"/>
          <w:tab w:val="left" w:pos="1843"/>
          <w:tab w:val="left" w:pos="2694"/>
        </w:tabs>
        <w:spacing w:after="0" w:line="240" w:lineRule="auto"/>
        <w:ind w:left="1134" w:hanging="425"/>
        <w:jc w:val="both"/>
      </w:pPr>
      <w:r>
        <w:t xml:space="preserve">3.  Zmiany wymienione w pkt.2 </w:t>
      </w:r>
      <w:proofErr w:type="spellStart"/>
      <w:r>
        <w:t>ppkt</w:t>
      </w:r>
      <w:proofErr w:type="spellEnd"/>
      <w:r>
        <w:t>. 2) następują z mocy prawa i obowiązują od dnia  obowiązywania odpowiednich przepisów.</w:t>
      </w:r>
    </w:p>
    <w:p w14:paraId="606E9945" w14:textId="77777777" w:rsidR="00C241BA" w:rsidRDefault="00C241BA" w:rsidP="00C241BA">
      <w:pPr>
        <w:numPr>
          <w:ilvl w:val="0"/>
          <w:numId w:val="9"/>
        </w:numPr>
        <w:suppressAutoHyphens/>
        <w:spacing w:after="0" w:line="240" w:lineRule="auto"/>
        <w:ind w:left="1134" w:hanging="425"/>
        <w:jc w:val="both"/>
      </w:pPr>
      <w:r>
        <w:t xml:space="preserve">Zmiany umowy inne niż wymienione w § 5 pkt.2 </w:t>
      </w:r>
      <w:proofErr w:type="spellStart"/>
      <w:r>
        <w:t>ppkt</w:t>
      </w:r>
      <w:proofErr w:type="spellEnd"/>
      <w:r>
        <w:t>. 2)  wymagają zgodnego  oświadczenia stron umowy i formy pisemnej pod rygorem nieważności.</w:t>
      </w:r>
    </w:p>
    <w:p w14:paraId="0DFAE42E" w14:textId="77777777" w:rsidR="00C241BA" w:rsidRDefault="00C241BA" w:rsidP="00C241BA">
      <w:pPr>
        <w:numPr>
          <w:ilvl w:val="0"/>
          <w:numId w:val="5"/>
        </w:numPr>
        <w:tabs>
          <w:tab w:val="left" w:pos="426"/>
          <w:tab w:val="left" w:pos="1134"/>
        </w:tabs>
        <w:suppressAutoHyphens/>
        <w:spacing w:after="0" w:line="240" w:lineRule="auto"/>
        <w:ind w:left="1134" w:hanging="425"/>
        <w:jc w:val="both"/>
      </w:pPr>
      <w:r>
        <w:t>W sprawach nieunormowanych w umowie będą miały zastosowanie przepisy ustawy      Prawo zamówień publicznych i Kodeksu Cywilnego.</w:t>
      </w:r>
    </w:p>
    <w:p w14:paraId="6D1072B4" w14:textId="77777777" w:rsidR="00C241BA" w:rsidRDefault="00C241BA" w:rsidP="00C241BA">
      <w:pPr>
        <w:numPr>
          <w:ilvl w:val="0"/>
          <w:numId w:val="5"/>
        </w:numPr>
        <w:suppressAutoHyphens/>
        <w:spacing w:after="0" w:line="240" w:lineRule="auto"/>
        <w:ind w:left="1069"/>
        <w:jc w:val="both"/>
      </w:pPr>
      <w:r>
        <w:t>Ewentualne spory powstałe w związku z realizacją umowy rozstrzygane będą przez Sąd    właściwy dla siedziby Kupującego.</w:t>
      </w:r>
    </w:p>
    <w:p w14:paraId="2B0D53DC" w14:textId="77777777" w:rsidR="00C241BA" w:rsidRDefault="00C241BA" w:rsidP="00C241BA">
      <w:pPr>
        <w:numPr>
          <w:ilvl w:val="0"/>
          <w:numId w:val="5"/>
        </w:numPr>
        <w:tabs>
          <w:tab w:val="left" w:pos="993"/>
        </w:tabs>
        <w:suppressAutoHyphens/>
        <w:spacing w:after="0" w:line="240" w:lineRule="auto"/>
        <w:ind w:hanging="11"/>
        <w:jc w:val="both"/>
      </w:pPr>
      <w:r>
        <w:t xml:space="preserve">  Umowa została spisana w dwóch egzemplarzach, po jednym dla każdej ze stron.</w:t>
      </w:r>
    </w:p>
    <w:p w14:paraId="5686FA0C" w14:textId="77777777" w:rsidR="00C241BA" w:rsidRDefault="00C241BA" w:rsidP="00C241BA">
      <w:pPr>
        <w:jc w:val="both"/>
        <w:rPr>
          <w:color w:val="000000"/>
          <w:lang w:eastAsia="de-DE"/>
        </w:rPr>
      </w:pPr>
    </w:p>
    <w:p w14:paraId="79F2BDBD" w14:textId="2D76DB95" w:rsidR="00020F9C" w:rsidRDefault="00C241BA" w:rsidP="0064313A">
      <w:pPr>
        <w:spacing w:after="0" w:line="240" w:lineRule="auto"/>
        <w:jc w:val="both"/>
      </w:pPr>
      <w:r>
        <w:rPr>
          <w:rFonts w:cs="Calibri"/>
          <w:b/>
          <w:i/>
        </w:rPr>
        <w:t xml:space="preserve">              </w:t>
      </w:r>
      <w:r>
        <w:rPr>
          <w:b/>
          <w:i/>
        </w:rPr>
        <w:t>Sprzedający                                                                                                             Kupujący</w:t>
      </w:r>
    </w:p>
    <w:sectPr w:rsidR="0002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4"/>
      <w:numFmt w:val="decimal"/>
      <w:lvlText w:val="%1."/>
      <w:lvlJc w:val="left"/>
      <w:pPr>
        <w:tabs>
          <w:tab w:val="num" w:pos="0"/>
        </w:tabs>
        <w:ind w:left="786" w:hanging="360"/>
      </w:pPr>
    </w:lvl>
  </w:abstractNum>
  <w:abstractNum w:abstractNumId="2" w15:restartNumberingAfterBreak="0">
    <w:nsid w:val="00000006"/>
    <w:multiLevelType w:val="singleLevel"/>
    <w:tmpl w:val="00000006"/>
    <w:lvl w:ilvl="0">
      <w:start w:val="1"/>
      <w:numFmt w:val="decimal"/>
      <w:lvlText w:val="%1."/>
      <w:lvlJc w:val="left"/>
      <w:pPr>
        <w:ind w:left="72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3565" w:hanging="360"/>
      </w:pPr>
      <w:rPr>
        <w:rFonts w:ascii="Symbol" w:hAnsi="Symbol" w:cs="Symbol" w:hint="default"/>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440" w:hanging="360"/>
      </w:pPr>
      <w:rPr>
        <w:rFonts w:ascii="Symbol" w:hAnsi="Symbol" w:cs="Symbol" w:hint="default"/>
      </w:rPr>
    </w:lvl>
  </w:abstractNum>
  <w:abstractNum w:abstractNumId="6" w15:restartNumberingAfterBreak="0">
    <w:nsid w:val="0000000E"/>
    <w:multiLevelType w:val="singleLevel"/>
    <w:tmpl w:val="0000000E"/>
    <w:name w:val="WW8Num14"/>
    <w:lvl w:ilvl="0">
      <w:start w:val="1"/>
      <w:numFmt w:val="decimal"/>
      <w:lvlText w:val="%1."/>
      <w:lvlJc w:val="left"/>
      <w:pPr>
        <w:tabs>
          <w:tab w:val="num" w:pos="0"/>
        </w:tabs>
        <w:ind w:left="1080" w:hanging="360"/>
      </w:pPr>
    </w:lvl>
  </w:abstractNum>
  <w:abstractNum w:abstractNumId="7" w15:restartNumberingAfterBreak="0">
    <w:nsid w:val="0000000F"/>
    <w:multiLevelType w:val="singleLevel"/>
    <w:tmpl w:val="0000000F"/>
    <w:name w:val="WW8Num15"/>
    <w:lvl w:ilvl="0">
      <w:start w:val="1"/>
      <w:numFmt w:val="decimal"/>
      <w:lvlText w:val="%1."/>
      <w:lvlJc w:val="left"/>
      <w:pPr>
        <w:tabs>
          <w:tab w:val="num" w:pos="0"/>
        </w:tabs>
        <w:ind w:left="786"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1080" w:hanging="360"/>
      </w:pPr>
    </w:lvl>
  </w:abstractNum>
  <w:num w:numId="1" w16cid:durableId="851842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7084220">
    <w:abstractNumId w:val="6"/>
    <w:lvlOverride w:ilvl="0">
      <w:startOverride w:val="1"/>
    </w:lvlOverride>
  </w:num>
  <w:num w:numId="3" w16cid:durableId="627666813">
    <w:abstractNumId w:val="3"/>
  </w:num>
  <w:num w:numId="4" w16cid:durableId="981228910">
    <w:abstractNumId w:val="8"/>
    <w:lvlOverride w:ilvl="0">
      <w:startOverride w:val="1"/>
    </w:lvlOverride>
  </w:num>
  <w:num w:numId="5" w16cid:durableId="1325550622">
    <w:abstractNumId w:val="2"/>
    <w:lvlOverride w:ilvl="0">
      <w:startOverride w:val="1"/>
    </w:lvlOverride>
  </w:num>
  <w:num w:numId="6" w16cid:durableId="1185053485">
    <w:abstractNumId w:val="4"/>
  </w:num>
  <w:num w:numId="7" w16cid:durableId="708652767">
    <w:abstractNumId w:val="5"/>
  </w:num>
  <w:num w:numId="8" w16cid:durableId="260529611">
    <w:abstractNumId w:val="7"/>
    <w:lvlOverride w:ilvl="0">
      <w:startOverride w:val="1"/>
    </w:lvlOverride>
  </w:num>
  <w:num w:numId="9" w16cid:durableId="1701280919">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BA"/>
    <w:rsid w:val="00020F9C"/>
    <w:rsid w:val="00042621"/>
    <w:rsid w:val="001D4221"/>
    <w:rsid w:val="001E3698"/>
    <w:rsid w:val="001E3850"/>
    <w:rsid w:val="003377A4"/>
    <w:rsid w:val="0064313A"/>
    <w:rsid w:val="00787A81"/>
    <w:rsid w:val="00854595"/>
    <w:rsid w:val="00C152D1"/>
    <w:rsid w:val="00C241BA"/>
    <w:rsid w:val="00E56071"/>
    <w:rsid w:val="00F75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272E"/>
  <w15:chartTrackingRefBased/>
  <w15:docId w15:val="{A6A34983-D1BC-4D34-8EE8-46303C91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1B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41BA"/>
    <w:rPr>
      <w:color w:val="0563C1" w:themeColor="hyperlink"/>
      <w:u w:val="single"/>
    </w:rPr>
  </w:style>
  <w:style w:type="character" w:styleId="Nierozpoznanawzmianka">
    <w:name w:val="Unresolved Mention"/>
    <w:basedOn w:val="Domylnaczcionkaakapitu"/>
    <w:uiPriority w:val="99"/>
    <w:semiHidden/>
    <w:unhideWhenUsed/>
    <w:rsid w:val="00C24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zozbrzozow@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1219</Words>
  <Characters>7317</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SP ZOZ Brzozow</cp:lastModifiedBy>
  <cp:revision>3</cp:revision>
  <dcterms:created xsi:type="dcterms:W3CDTF">2022-02-02T12:05:00Z</dcterms:created>
  <dcterms:modified xsi:type="dcterms:W3CDTF">2022-06-27T09:33:00Z</dcterms:modified>
</cp:coreProperties>
</file>